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4438F" w:rsidTr="00CE79E2">
        <w:tc>
          <w:tcPr>
            <w:tcW w:w="9576" w:type="dxa"/>
          </w:tcPr>
          <w:p w:rsidR="00C4438F" w:rsidRPr="00C4438F" w:rsidRDefault="00C4438F" w:rsidP="0097298E">
            <w:pPr>
              <w:pStyle w:val="Logo"/>
              <w:rPr>
                <w:sz w:val="40"/>
                <w:szCs w:val="40"/>
              </w:rPr>
            </w:pPr>
            <w:r w:rsidRPr="00C4438F">
              <w:rPr>
                <w:color w:val="548DD4" w:themeColor="text2" w:themeTint="99"/>
                <w:sz w:val="40"/>
                <w:szCs w:val="40"/>
              </w:rPr>
              <w:t>Volunteer Application</w:t>
            </w:r>
          </w:p>
        </w:tc>
      </w:tr>
    </w:tbl>
    <w:p w:rsidR="008D0133" w:rsidRPr="00E07A52" w:rsidRDefault="00C4438F" w:rsidP="00E07A52">
      <w:pPr>
        <w:pStyle w:val="Heading2"/>
        <w:shd w:val="clear" w:color="auto" w:fill="DBE5F1" w:themeFill="accent1" w:themeFillTint="33"/>
      </w:pPr>
      <w:r w:rsidRPr="00E07A52">
        <w:rPr>
          <w:noProof/>
        </w:rPr>
        <w:drawing>
          <wp:anchor distT="0" distB="0" distL="114300" distR="114300" simplePos="0" relativeHeight="251660800" behindDoc="1" locked="0" layoutInCell="1" allowOverlap="1" wp14:anchorId="6DFD5E91" wp14:editId="2C21C12F">
            <wp:simplePos x="0" y="0"/>
            <wp:positionH relativeFrom="column">
              <wp:posOffset>-9525</wp:posOffset>
            </wp:positionH>
            <wp:positionV relativeFrom="paragraph">
              <wp:posOffset>-796290</wp:posOffset>
            </wp:positionV>
            <wp:extent cx="2789463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RI_Web_Nov20-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46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A6B" w:rsidRPr="00E07A52"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97298E" w:rsidRDefault="006D6A63" w:rsidP="006D6A63">
      <w:pPr>
        <w:pStyle w:val="Heading2"/>
        <w:shd w:val="clear" w:color="auto" w:fill="DBE5F1" w:themeFill="accent1" w:themeFillTint="33"/>
      </w:pPr>
      <w:r>
        <w:t>How did you hear about UHRI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D6A63" w:rsidTr="003D3C0E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A63" w:rsidRPr="00112AFE" w:rsidRDefault="006D6A63" w:rsidP="003D3C0E"/>
        </w:tc>
      </w:tr>
    </w:tbl>
    <w:p w:rsidR="006D6A63" w:rsidRPr="006D6A63" w:rsidRDefault="006D6A63" w:rsidP="006D6A63"/>
    <w:p w:rsidR="008D0133" w:rsidRDefault="00855A6B" w:rsidP="00E07A52">
      <w:pPr>
        <w:pStyle w:val="Heading2"/>
        <w:shd w:val="clear" w:color="auto" w:fill="DBE5F1" w:themeFill="accent1" w:themeFillTint="33"/>
      </w:pPr>
      <w:r>
        <w:t>Interests</w:t>
      </w:r>
    </w:p>
    <w:p w:rsidR="006D6A63" w:rsidRDefault="006D6A63" w:rsidP="006D6A63">
      <w:r>
        <w:t>Why are you interested in volunteering and what specific issues motivate your interest in UHRI?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D6A63" w:rsidTr="003D3C0E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D6A63" w:rsidRPr="00112AFE" w:rsidRDefault="006D6A63" w:rsidP="003D3C0E"/>
        </w:tc>
      </w:tr>
    </w:tbl>
    <w:p w:rsidR="0097298E" w:rsidRPr="0097298E" w:rsidRDefault="006D6A63" w:rsidP="0097298E">
      <w:pPr>
        <w:pStyle w:val="Heading3"/>
      </w:pPr>
      <w:r>
        <w:br/>
      </w:r>
      <w:r w:rsidR="0097298E"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6D6A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Administration</w:t>
            </w:r>
          </w:p>
        </w:tc>
      </w:tr>
      <w:tr w:rsidR="008D0133" w:rsidTr="006D6A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Events</w:t>
            </w:r>
          </w:p>
        </w:tc>
      </w:tr>
      <w:tr w:rsidR="008D0133" w:rsidTr="006D6A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Field work</w:t>
            </w:r>
          </w:p>
        </w:tc>
      </w:tr>
      <w:tr w:rsidR="008D0133" w:rsidTr="006D6A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  <w:tr w:rsidR="008D0133" w:rsidTr="006D6A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6D6A63">
              <w:t>Education workshops</w:t>
            </w:r>
          </w:p>
        </w:tc>
      </w:tr>
      <w:tr w:rsidR="008D0133" w:rsidRPr="00112AFE" w:rsidTr="006D6A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Newsletter production</w:t>
            </w:r>
          </w:p>
        </w:tc>
      </w:tr>
      <w:tr w:rsidR="008D0133" w:rsidRPr="00112AFE" w:rsidTr="006D6A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A6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Volunteer coordination</w:t>
            </w:r>
          </w:p>
        </w:tc>
      </w:tr>
      <w:tr w:rsidR="006D6A63" w:rsidRPr="00112AFE" w:rsidTr="006D6A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A63" w:rsidRDefault="006D6A63" w:rsidP="00A01B1C"/>
          <w:p w:rsidR="006D6A63" w:rsidRDefault="006D6A63" w:rsidP="00A01B1C"/>
        </w:tc>
      </w:tr>
    </w:tbl>
    <w:p w:rsidR="008D0133" w:rsidRDefault="00855A6B" w:rsidP="00E07A52">
      <w:pPr>
        <w:pStyle w:val="Heading2"/>
        <w:shd w:val="clear" w:color="auto" w:fill="DBE5F1" w:themeFill="accent1" w:themeFillTint="33"/>
      </w:pPr>
      <w:r>
        <w:lastRenderedPageBreak/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E07A52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 w:rsidP="00E07A52">
      <w:pPr>
        <w:pStyle w:val="Heading2"/>
        <w:shd w:val="clear" w:color="auto" w:fill="DBE5F1" w:themeFill="accent1" w:themeFillTint="33"/>
      </w:pPr>
      <w:r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6D6A63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6D6A63" w:rsidRDefault="006D6A63" w:rsidP="006D6A63">
      <w:pPr>
        <w:pStyle w:val="Heading2"/>
        <w:shd w:val="clear" w:color="auto" w:fill="DBE5F1" w:themeFill="accent1" w:themeFillTint="33"/>
      </w:pPr>
      <w:r>
        <w:t>Availability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D6A63" w:rsidTr="006B57EF"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6A63" w:rsidRDefault="006D6A63">
            <w:r>
              <w:t>How many hours per month would you be willing to contribute?</w:t>
            </w:r>
          </w:p>
        </w:tc>
      </w:tr>
      <w:tr w:rsidR="006D6A63" w:rsidTr="00114CD3"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6A63" w:rsidRDefault="006D6A63"/>
          <w:p w:rsidR="006D6A63" w:rsidRDefault="006D6A63"/>
        </w:tc>
      </w:tr>
      <w:tr w:rsidR="006D6A63" w:rsidTr="00114CD3"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D6A63" w:rsidRPr="0097298E" w:rsidRDefault="006D6A63" w:rsidP="006D6A63">
            <w:pPr>
              <w:pStyle w:val="Heading3"/>
              <w:outlineLvl w:val="2"/>
            </w:pPr>
            <w:r w:rsidRPr="00855A6B">
              <w:t>During which hours are you available for volunteer assignments?</w:t>
            </w:r>
          </w:p>
          <w:tbl>
            <w:tblPr>
              <w:tblStyle w:val="TableGrid"/>
              <w:tblW w:w="4995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627"/>
              <w:gridCol w:w="6498"/>
            </w:tblGrid>
            <w:tr w:rsidR="006D6A63" w:rsidTr="003D3C0E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6A63" w:rsidRPr="00112AFE" w:rsidRDefault="006D6A63" w:rsidP="006D6A63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 w:rsidRPr="00E419EE">
                    <w:t>Weekday</w:t>
                  </w:r>
                  <w:r>
                    <w:t xml:space="preserve"> mornings</w:t>
                  </w:r>
                </w:p>
              </w:tc>
              <w:tc>
                <w:tcPr>
                  <w:tcW w:w="6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6A63" w:rsidRDefault="006D6A63" w:rsidP="006D6A63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 w:rsidRPr="00E419EE">
                    <w:t xml:space="preserve">Weekend </w:t>
                  </w:r>
                  <w:r>
                    <w:t>mornings</w:t>
                  </w:r>
                </w:p>
              </w:tc>
            </w:tr>
            <w:tr w:rsidR="006D6A63" w:rsidTr="003D3C0E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6A63" w:rsidRPr="00112AFE" w:rsidRDefault="006D6A63" w:rsidP="006D6A63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 w:rsidRPr="00E419EE">
                    <w:t xml:space="preserve">Weekday </w:t>
                  </w:r>
                  <w:r>
                    <w:t>afternoons</w:t>
                  </w:r>
                </w:p>
              </w:tc>
              <w:tc>
                <w:tcPr>
                  <w:tcW w:w="6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6A63" w:rsidRDefault="006D6A63" w:rsidP="006D6A63">
                  <w:r w:rsidRPr="00866592">
                    <w:fldChar w:fldCharType="begin"/>
                  </w:r>
                  <w:r w:rsidRPr="00866592">
                    <w:instrText xml:space="preserve"> MACROBUTTON  DoFieldClick ___ </w:instrText>
                  </w:r>
                  <w:r w:rsidRPr="00866592">
                    <w:fldChar w:fldCharType="end"/>
                  </w:r>
                  <w:r w:rsidRPr="00866592">
                    <w:t>Weekend afternoons</w:t>
                  </w:r>
                </w:p>
              </w:tc>
            </w:tr>
            <w:tr w:rsidR="006D6A63" w:rsidTr="003D3C0E"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6A63" w:rsidRPr="00112AFE" w:rsidRDefault="006D6A63" w:rsidP="006D6A63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 w:rsidRPr="00E419EE">
                    <w:t>Weekday evenings</w:t>
                  </w:r>
                </w:p>
              </w:tc>
              <w:tc>
                <w:tcPr>
                  <w:tcW w:w="6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6A63" w:rsidRDefault="006D6A63" w:rsidP="006D6A63">
                  <w:r>
                    <w:fldChar w:fldCharType="begin"/>
                  </w:r>
                  <w:r>
                    <w:instrText xml:space="preserve"> MACROBUTTON  DoFieldClick ___ </w:instrText>
                  </w:r>
                  <w:r>
                    <w:fldChar w:fldCharType="end"/>
                  </w:r>
                  <w:r w:rsidRPr="00E419EE">
                    <w:t>Weekend evenings</w:t>
                  </w:r>
                </w:p>
              </w:tc>
            </w:tr>
          </w:tbl>
          <w:p w:rsidR="006D6A63" w:rsidRDefault="006D6A63"/>
        </w:tc>
      </w:tr>
    </w:tbl>
    <w:p w:rsidR="008D0133" w:rsidRDefault="00855A6B" w:rsidP="00E07A52">
      <w:pPr>
        <w:pStyle w:val="Heading2"/>
        <w:shd w:val="clear" w:color="auto" w:fill="DBE5F1" w:themeFill="accent1" w:themeFillTint="33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 w:rsidP="00E07A52">
      <w:pPr>
        <w:pStyle w:val="Heading2"/>
        <w:shd w:val="clear" w:color="auto" w:fill="DBE5F1" w:themeFill="accent1" w:themeFillTint="33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:rsidR="00EB63B5" w:rsidRPr="00EB63B5" w:rsidRDefault="00EB63B5" w:rsidP="00EB63B5">
      <w:pPr>
        <w:rPr>
          <w:b/>
        </w:rPr>
      </w:pPr>
      <w:r w:rsidRPr="00EB63B5">
        <w:rPr>
          <w:b/>
        </w:rPr>
        <w:t xml:space="preserve">Please return the completed form to: </w:t>
      </w:r>
      <w:hyperlink r:id="rId8" w:history="1">
        <w:r w:rsidRPr="00EB63B5">
          <w:rPr>
            <w:rStyle w:val="Hyperlink"/>
            <w:b/>
          </w:rPr>
          <w:t>ubuntuhri@gmail.com</w:t>
        </w:r>
      </w:hyperlink>
      <w:r w:rsidRPr="00EB63B5">
        <w:rPr>
          <w:b/>
        </w:rPr>
        <w:t xml:space="preserve"> </w:t>
      </w:r>
    </w:p>
    <w:sectPr w:rsidR="00EB63B5" w:rsidRPr="00EB63B5" w:rsidSect="001C2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37" w:rsidRDefault="001B2137" w:rsidP="00081D0C">
      <w:pPr>
        <w:spacing w:before="0" w:after="0"/>
      </w:pPr>
      <w:r>
        <w:separator/>
      </w:r>
    </w:p>
  </w:endnote>
  <w:endnote w:type="continuationSeparator" w:id="0">
    <w:p w:rsidR="001B2137" w:rsidRDefault="001B2137" w:rsidP="00081D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FA" w:rsidRDefault="00EA6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0C" w:rsidRDefault="00081D0C" w:rsidP="00081D0C">
    <w:pPr>
      <w:pStyle w:val="Footer"/>
      <w:pBdr>
        <w:top w:val="single" w:sz="4" w:space="1" w:color="auto"/>
      </w:pBdr>
    </w:pPr>
    <w:r>
      <w:t xml:space="preserve">Ubuntu </w:t>
    </w:r>
    <w:r w:rsidR="00EA67FA">
      <w:t>Human Rig</w:t>
    </w:r>
    <w:bookmarkStart w:id="0" w:name="_GoBack"/>
    <w:bookmarkEnd w:id="0"/>
    <w:r w:rsidR="00EA67FA">
      <w:t>hts</w:t>
    </w:r>
    <w:r w:rsidR="00EA67FA">
      <w:t xml:space="preserve"> </w:t>
    </w:r>
    <w:r>
      <w:t xml:space="preserve">International </w:t>
    </w:r>
  </w:p>
  <w:p w:rsidR="00081D0C" w:rsidRDefault="00081D0C" w:rsidP="00081D0C">
    <w:pPr>
      <w:pStyle w:val="Footer"/>
    </w:pPr>
    <w:r>
      <w:t>438 Seymour St, Vancouver, BC V6B 6H4</w:t>
    </w:r>
  </w:p>
  <w:p w:rsidR="00081D0C" w:rsidRDefault="00081D0C" w:rsidP="00081D0C">
    <w:pPr>
      <w:pStyle w:val="Footer"/>
    </w:pPr>
    <w:hyperlink r:id="rId1" w:history="1">
      <w:r w:rsidRPr="00D850EF">
        <w:rPr>
          <w:rStyle w:val="Hyperlink"/>
        </w:rPr>
        <w:t>ubuntuhri@gmail.com</w:t>
      </w:r>
    </w:hyperlink>
    <w:r>
      <w:t xml:space="preserve"> </w:t>
    </w:r>
    <w:r>
      <w:t>/ 604-335-4434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FA" w:rsidRDefault="00EA6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37" w:rsidRDefault="001B2137" w:rsidP="00081D0C">
      <w:pPr>
        <w:spacing w:before="0" w:after="0"/>
      </w:pPr>
      <w:r>
        <w:separator/>
      </w:r>
    </w:p>
  </w:footnote>
  <w:footnote w:type="continuationSeparator" w:id="0">
    <w:p w:rsidR="001B2137" w:rsidRDefault="001B2137" w:rsidP="00081D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FA" w:rsidRDefault="00EA6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FA" w:rsidRDefault="00EA6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FA" w:rsidRDefault="00EA6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8F"/>
    <w:rsid w:val="00081D0C"/>
    <w:rsid w:val="001B2137"/>
    <w:rsid w:val="001C200E"/>
    <w:rsid w:val="004A0A03"/>
    <w:rsid w:val="006D6A63"/>
    <w:rsid w:val="00855A6B"/>
    <w:rsid w:val="008D0133"/>
    <w:rsid w:val="0097298E"/>
    <w:rsid w:val="00993B1C"/>
    <w:rsid w:val="00A01B1C"/>
    <w:rsid w:val="00C4438F"/>
    <w:rsid w:val="00E07A52"/>
    <w:rsid w:val="00EA67FA"/>
    <w:rsid w:val="00EB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8AAD4C-661E-4664-89BF-F723616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07A52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65F91" w:themeColor="accent1" w:themeShade="BF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EB63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D0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81D0C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D0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1D0C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ntuhr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buntuhr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so_000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Lisa McMartin</dc:creator>
  <cp:keywords/>
  <cp:lastModifiedBy>Lisa McMartin</cp:lastModifiedBy>
  <cp:revision>5</cp:revision>
  <cp:lastPrinted>2003-07-23T17:40:00Z</cp:lastPrinted>
  <dcterms:created xsi:type="dcterms:W3CDTF">2014-12-07T19:25:00Z</dcterms:created>
  <dcterms:modified xsi:type="dcterms:W3CDTF">2015-01-18T19:44:00Z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